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65"/>
      </w:tblGrid>
      <w:tr w:rsidR="002B652C" w:rsidTr="002B652C">
        <w:tc>
          <w:tcPr>
            <w:tcW w:w="4788" w:type="dxa"/>
          </w:tcPr>
          <w:p w:rsidR="002B652C" w:rsidRDefault="005F3BEE" w:rsidP="00FF02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76026"/>
                  <wp:effectExtent l="19050" t="0" r="9525" b="0"/>
                  <wp:docPr id="2" name="Picture 1" descr="codm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m new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0266">
              <w:rPr>
                <w:rFonts w:ascii="Book Antiqua" w:hAnsi="Book Antiqua"/>
                <w:b/>
                <w:sz w:val="24"/>
              </w:rPr>
              <w:t xml:space="preserve">                                </w:t>
            </w:r>
            <w:r w:rsidR="00160982" w:rsidRPr="005F3BEE">
              <w:rPr>
                <w:rFonts w:ascii="Book Antiqua" w:hAnsi="Book Antiqua"/>
                <w:b/>
                <w:sz w:val="24"/>
              </w:rPr>
              <w:t>Baptism Form</w:t>
            </w:r>
          </w:p>
        </w:tc>
        <w:tc>
          <w:tcPr>
            <w:tcW w:w="4788" w:type="dxa"/>
          </w:tcPr>
          <w:p w:rsidR="002B652C" w:rsidRDefault="002B652C" w:rsidP="002B652C">
            <w:pPr>
              <w:pStyle w:val="CompanyName"/>
            </w:pPr>
          </w:p>
        </w:tc>
      </w:tr>
    </w:tbl>
    <w:p w:rsidR="00467865" w:rsidRPr="00160982" w:rsidRDefault="00160982" w:rsidP="002B652C">
      <w:pPr>
        <w:pStyle w:val="Heading1"/>
        <w:rPr>
          <w:rFonts w:ascii="Book Antiqua" w:hAnsi="Book Antiqua"/>
          <w:sz w:val="20"/>
          <w:szCs w:val="20"/>
        </w:rPr>
      </w:pPr>
      <w:r w:rsidRPr="00160982">
        <w:rPr>
          <w:rFonts w:ascii="Book Antiqua" w:hAnsi="Book Antiqua"/>
          <w:sz w:val="20"/>
          <w:szCs w:val="20"/>
        </w:rPr>
        <w:t xml:space="preserve">Member's </w:t>
      </w:r>
      <w:r w:rsidR="00CC6BB1" w:rsidRPr="00160982">
        <w:rPr>
          <w:rFonts w:ascii="Book Antiqua" w:hAnsi="Book Antiqua"/>
          <w:sz w:val="20"/>
          <w:szCs w:val="20"/>
        </w:rPr>
        <w:t>Information</w:t>
      </w:r>
    </w:p>
    <w:p w:rsidR="002B652C" w:rsidRPr="00FF0266" w:rsidRDefault="002B652C" w:rsidP="002B652C">
      <w:pPr>
        <w:pStyle w:val="Heading2"/>
        <w:rPr>
          <w:rFonts w:ascii="Corbel" w:hAnsi="Corbel"/>
          <w:sz w:val="24"/>
        </w:rPr>
      </w:pPr>
      <w:r w:rsidRPr="00FF0266">
        <w:rPr>
          <w:rFonts w:ascii="Corbel" w:hAnsi="Corbel"/>
          <w:sz w:val="24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4170"/>
        <w:gridCol w:w="2165"/>
        <w:gridCol w:w="1495"/>
      </w:tblGrid>
      <w:tr w:rsidR="008E72CF" w:rsidRPr="005F3BE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F3BEE" w:rsidRDefault="00CC6BB1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5F3BEE" w:rsidRDefault="00CC6BB1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5F3BEE" w:rsidRDefault="00CC6BB1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5F3BEE" w:rsidRDefault="00CC6BB1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B652C" w:rsidRPr="005F3BEE" w:rsidTr="0000525E">
        <w:tc>
          <w:tcPr>
            <w:tcW w:w="1530" w:type="dxa"/>
            <w:vAlign w:val="bottom"/>
          </w:tcPr>
          <w:p w:rsidR="002B652C" w:rsidRPr="005F3BEE" w:rsidRDefault="002B652C" w:rsidP="002B652C">
            <w:pPr>
              <w:rPr>
                <w:rFonts w:ascii="Corbel" w:hAnsi="Corbel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5F3BEE" w:rsidRDefault="002B652C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5F3BEE" w:rsidRDefault="002B652C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5F3BEE" w:rsidRDefault="002B652C" w:rsidP="001973AA">
            <w:pPr>
              <w:pStyle w:val="Heading3"/>
              <w:rPr>
                <w:rFonts w:ascii="Corbel" w:hAnsi="Corbel"/>
                <w:sz w:val="24"/>
              </w:rPr>
            </w:pPr>
          </w:p>
        </w:tc>
      </w:tr>
    </w:tbl>
    <w:p w:rsidR="002B652C" w:rsidRPr="005F3BEE" w:rsidRDefault="002B652C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6335"/>
        <w:gridCol w:w="1495"/>
      </w:tblGrid>
      <w:tr w:rsidR="00277CF7" w:rsidRPr="005F3BE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F3BEE" w:rsidRDefault="00A82BA3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5F3BEE" w:rsidRDefault="00A82BA3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5F3BEE" w:rsidRDefault="00A82BA3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B652C" w:rsidRPr="005F3BEE" w:rsidTr="0000525E">
        <w:tc>
          <w:tcPr>
            <w:tcW w:w="1530" w:type="dxa"/>
            <w:vAlign w:val="bottom"/>
          </w:tcPr>
          <w:p w:rsidR="002B652C" w:rsidRPr="005F3BEE" w:rsidRDefault="002B652C" w:rsidP="002B652C">
            <w:pPr>
              <w:rPr>
                <w:rFonts w:ascii="Corbel" w:hAnsi="Corbel"/>
                <w:sz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5F3BEE" w:rsidRDefault="002B652C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5F3BEE" w:rsidRDefault="002B652C" w:rsidP="001973AA">
            <w:pPr>
              <w:pStyle w:val="Heading3"/>
              <w:rPr>
                <w:rFonts w:ascii="Corbel" w:hAnsi="Corbel"/>
                <w:sz w:val="24"/>
              </w:rPr>
            </w:pPr>
          </w:p>
        </w:tc>
      </w:tr>
    </w:tbl>
    <w:p w:rsidR="002B652C" w:rsidRPr="005F3BEE" w:rsidRDefault="002B652C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5162"/>
        <w:gridCol w:w="1173"/>
        <w:gridCol w:w="1495"/>
      </w:tblGrid>
      <w:tr w:rsidR="00C76039" w:rsidRPr="005F3BE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F3BEE" w:rsidRDefault="00C76039" w:rsidP="002B652C">
            <w:pPr>
              <w:rPr>
                <w:rFonts w:ascii="Corbel" w:hAnsi="Corbel"/>
                <w:sz w:val="24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5F3BEE" w:rsidRDefault="00C76039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F3BEE" w:rsidRDefault="00C76039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F3BEE" w:rsidRDefault="00C76039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2B652C" w:rsidRPr="005F3BEE" w:rsidTr="0000525E">
        <w:tc>
          <w:tcPr>
            <w:tcW w:w="1530" w:type="dxa"/>
            <w:vAlign w:val="bottom"/>
          </w:tcPr>
          <w:p w:rsidR="002B652C" w:rsidRPr="005F3BEE" w:rsidRDefault="002B652C" w:rsidP="002B652C">
            <w:pPr>
              <w:rPr>
                <w:rFonts w:ascii="Corbel" w:hAnsi="Corbel"/>
                <w:sz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5F3BEE" w:rsidRDefault="00160982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Town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5F3BEE" w:rsidRDefault="00160982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County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5F3BEE" w:rsidRDefault="00160982" w:rsidP="001973AA">
            <w:pPr>
              <w:pStyle w:val="Heading3"/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Post</w:t>
            </w:r>
            <w:r w:rsidR="00172243" w:rsidRPr="005F3BEE">
              <w:rPr>
                <w:rFonts w:ascii="Corbel" w:hAnsi="Corbel"/>
                <w:sz w:val="24"/>
              </w:rPr>
              <w:t>c</w:t>
            </w:r>
            <w:r w:rsidR="002B652C" w:rsidRPr="005F3BEE">
              <w:rPr>
                <w:rFonts w:ascii="Corbel" w:hAnsi="Corbel"/>
                <w:sz w:val="24"/>
              </w:rPr>
              <w:t>ode</w:t>
            </w:r>
          </w:p>
        </w:tc>
      </w:tr>
    </w:tbl>
    <w:p w:rsidR="002B652C" w:rsidRPr="005F3BEE" w:rsidRDefault="002B652C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847"/>
        <w:gridCol w:w="1574"/>
        <w:gridCol w:w="3409"/>
      </w:tblGrid>
      <w:tr w:rsidR="00277CF7" w:rsidRPr="005F3BE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F3BEE" w:rsidRDefault="00CC6BB1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 xml:space="preserve">Home </w:t>
            </w:r>
            <w:r w:rsidR="00841645" w:rsidRPr="005F3BEE">
              <w:rPr>
                <w:rFonts w:ascii="Corbel" w:hAnsi="Corbel"/>
                <w:sz w:val="24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5F3BEE" w:rsidRDefault="00841645" w:rsidP="00937437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:rsidR="00841645" w:rsidRPr="005F3BEE" w:rsidRDefault="00277CF7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 xml:space="preserve">Alternate </w:t>
            </w:r>
            <w:r w:rsidR="008E72CF" w:rsidRPr="005F3BEE">
              <w:rPr>
                <w:rFonts w:ascii="Corbel" w:hAnsi="Corbel"/>
                <w:sz w:val="24"/>
              </w:rPr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5F3BEE" w:rsidRDefault="00841645" w:rsidP="00440CD8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2B652C" w:rsidRPr="005F3BEE" w:rsidRDefault="002B652C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7830"/>
      </w:tblGrid>
      <w:tr w:rsidR="008E72CF" w:rsidRPr="005F3BE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F3BEE" w:rsidRDefault="0000525E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937437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00525E" w:rsidRPr="005F3BEE" w:rsidRDefault="0000525E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1710"/>
        <w:gridCol w:w="1440"/>
        <w:gridCol w:w="4680"/>
      </w:tblGrid>
      <w:tr w:rsidR="008E72CF" w:rsidRPr="005F3BE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F3BEE" w:rsidRDefault="008E72CF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937437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E72CF" w:rsidRPr="005F3BEE" w:rsidRDefault="008E72CF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617C65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00525E" w:rsidRDefault="0000525E">
      <w:pPr>
        <w:rPr>
          <w:rFonts w:ascii="Corbel" w:hAnsi="Corbel"/>
          <w:sz w:val="24"/>
        </w:rPr>
      </w:pPr>
    </w:p>
    <w:p w:rsidR="00FF0266" w:rsidRDefault="00FF0266">
      <w:pPr>
        <w:rPr>
          <w:rFonts w:ascii="Corbel" w:hAnsi="Corbel"/>
          <w:sz w:val="24"/>
        </w:rPr>
      </w:pPr>
    </w:p>
    <w:p w:rsidR="00FF0266" w:rsidRDefault="00FF0266">
      <w:pPr>
        <w:rPr>
          <w:rFonts w:ascii="Corbel" w:hAnsi="Corbel"/>
          <w:sz w:val="24"/>
        </w:rPr>
      </w:pPr>
      <w:r>
        <w:rPr>
          <w:rFonts w:ascii="Corbel" w:hAnsi="Corbel"/>
          <w:sz w:val="24"/>
        </w:rPr>
        <w:t>If Married, please complete this section.</w:t>
      </w:r>
    </w:p>
    <w:p w:rsidR="00FF0266" w:rsidRPr="005F3BEE" w:rsidRDefault="00FF0266">
      <w:pPr>
        <w:rPr>
          <w:rFonts w:ascii="Corbel" w:hAnsi="Corbel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7830"/>
      </w:tblGrid>
      <w:tr w:rsidR="008E72CF" w:rsidRPr="005F3BE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F3BEE" w:rsidRDefault="008E72CF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937437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00525E" w:rsidRPr="005F3BEE" w:rsidRDefault="0000525E">
      <w:pPr>
        <w:rPr>
          <w:rFonts w:ascii="Corbel" w:hAnsi="Corbel"/>
          <w:sz w:val="24"/>
        </w:rPr>
      </w:pPr>
    </w:p>
    <w:tbl>
      <w:tblPr>
        <w:tblW w:w="503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41"/>
        <w:gridCol w:w="3133"/>
        <w:gridCol w:w="1996"/>
        <w:gridCol w:w="2752"/>
      </w:tblGrid>
      <w:tr w:rsidR="008E72CF" w:rsidRPr="005F3BEE" w:rsidTr="00FF0266">
        <w:trPr>
          <w:trHeight w:val="826"/>
        </w:trPr>
        <w:tc>
          <w:tcPr>
            <w:tcW w:w="1540" w:type="dxa"/>
            <w:vAlign w:val="bottom"/>
          </w:tcPr>
          <w:p w:rsidR="008E72CF" w:rsidRPr="005F3BEE" w:rsidRDefault="008E72CF" w:rsidP="00160982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 xml:space="preserve">Spouse’s </w:t>
            </w:r>
            <w:r w:rsidR="00160982" w:rsidRPr="005F3BEE">
              <w:rPr>
                <w:rFonts w:ascii="Corbel" w:hAnsi="Corbel"/>
                <w:sz w:val="24"/>
              </w:rPr>
              <w:t>Membership</w:t>
            </w:r>
            <w:r w:rsidR="007B2E05" w:rsidRPr="005F3BEE">
              <w:rPr>
                <w:rFonts w:ascii="Corbel" w:hAnsi="Corbel"/>
                <w:sz w:val="24"/>
              </w:rPr>
              <w:t xml:space="preserve"> Number</w:t>
            </w:r>
            <w:r w:rsidRPr="005F3BEE">
              <w:rPr>
                <w:rFonts w:ascii="Corbel" w:hAnsi="Corbel"/>
                <w:sz w:val="24"/>
              </w:rPr>
              <w:t>: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617C65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  <w:tc>
          <w:tcPr>
            <w:tcW w:w="1996" w:type="dxa"/>
            <w:vAlign w:val="bottom"/>
          </w:tcPr>
          <w:p w:rsidR="008E72CF" w:rsidRPr="005F3BEE" w:rsidRDefault="008E72CF" w:rsidP="002B652C">
            <w:pPr>
              <w:rPr>
                <w:rFonts w:ascii="Corbel" w:hAnsi="Corbel"/>
                <w:sz w:val="24"/>
              </w:rPr>
            </w:pPr>
            <w:r w:rsidRPr="005F3BEE">
              <w:rPr>
                <w:rFonts w:ascii="Corbel" w:hAnsi="Corbel"/>
                <w:sz w:val="24"/>
              </w:rPr>
              <w:t>Spouse’s Work Phone: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8E72CF" w:rsidRPr="005F3BEE" w:rsidRDefault="008E72CF" w:rsidP="00617C65">
            <w:pPr>
              <w:pStyle w:val="FieldTex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160982" w:rsidRPr="00FF0266" w:rsidRDefault="00160982" w:rsidP="00FF0266">
      <w:pPr>
        <w:pStyle w:val="Heading2"/>
        <w:rPr>
          <w:rFonts w:ascii="Corbel" w:hAnsi="Corbel"/>
          <w:sz w:val="24"/>
        </w:rPr>
      </w:pPr>
      <w:r w:rsidRPr="00FF0266">
        <w:rPr>
          <w:rFonts w:ascii="Corbel" w:hAnsi="Corbel"/>
          <w:sz w:val="24"/>
        </w:rPr>
        <w:t>Baptism Questions</w:t>
      </w:r>
    </w:p>
    <w:p w:rsidR="00160982" w:rsidRPr="005F3BEE" w:rsidRDefault="00160982" w:rsidP="00160982">
      <w:pPr>
        <w:rPr>
          <w:rFonts w:ascii="Corbel" w:hAnsi="Corbel"/>
          <w:sz w:val="24"/>
        </w:rPr>
      </w:pPr>
    </w:p>
    <w:p w:rsidR="00160982" w:rsidRPr="005F3BEE" w:rsidRDefault="00160982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Briefly</w:t>
      </w:r>
      <w:r w:rsidR="007B2E05"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,</w:t>
      </w: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 xml:space="preserve"> state how and when you accepted Jesus Christ as your savior.</w:t>
      </w:r>
    </w:p>
    <w:tbl>
      <w:tblPr>
        <w:tblStyle w:val="TableGrid"/>
        <w:tblW w:w="9708" w:type="dxa"/>
        <w:tblLook w:val="04A0"/>
      </w:tblPr>
      <w:tblGrid>
        <w:gridCol w:w="9708"/>
      </w:tblGrid>
      <w:tr w:rsidR="00160982" w:rsidRPr="005F3BEE" w:rsidTr="00FF0266">
        <w:trPr>
          <w:trHeight w:val="2041"/>
        </w:trPr>
        <w:tc>
          <w:tcPr>
            <w:tcW w:w="9708" w:type="dxa"/>
          </w:tcPr>
          <w:p w:rsidR="00160982" w:rsidRPr="005F3BEE" w:rsidRDefault="00160982" w:rsidP="00160982">
            <w:pPr>
              <w:rPr>
                <w:rFonts w:ascii="Corbel" w:hAnsi="Corbel"/>
                <w:sz w:val="24"/>
              </w:rPr>
            </w:pPr>
          </w:p>
        </w:tc>
      </w:tr>
    </w:tbl>
    <w:p w:rsidR="00160982" w:rsidRPr="005F3BEE" w:rsidRDefault="00160982" w:rsidP="00160982">
      <w:pPr>
        <w:rPr>
          <w:rFonts w:ascii="Corbel" w:hAnsi="Corbel"/>
          <w:sz w:val="24"/>
        </w:rPr>
      </w:pPr>
    </w:p>
    <w:p w:rsidR="00796BC8" w:rsidRPr="005F3BEE" w:rsidRDefault="00172243" w:rsidP="00160982">
      <w:pPr>
        <w:rPr>
          <w:rFonts w:ascii="Corbel" w:hAnsi="Corbel" w:cs="Corbel"/>
          <w:sz w:val="24"/>
        </w:rPr>
      </w:pP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lastRenderedPageBreak/>
        <w:t xml:space="preserve">Have you been </w:t>
      </w:r>
      <w:proofErr w:type="spellStart"/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baptis</w:t>
      </w:r>
      <w:r w:rsidR="00160982"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ed</w:t>
      </w:r>
      <w:proofErr w:type="spellEnd"/>
      <w:r w:rsidR="00160982"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 xml:space="preserve"> before (since becoming a Christian)?</w:t>
      </w:r>
      <w:r w:rsidR="00160982" w:rsidRPr="005F3BEE">
        <w:rPr>
          <w:rFonts w:ascii="Corbel" w:hAnsi="Corbel" w:cs="Arial"/>
          <w:sz w:val="24"/>
        </w:rPr>
        <w:t xml:space="preserve">  </w:t>
      </w:r>
      <w:r w:rsidR="00160982" w:rsidRPr="005F3BEE">
        <w:rPr>
          <w:rFonts w:ascii="Book Antiqua" w:hAnsi="Book Antiqua" w:cs="Arial"/>
          <w:sz w:val="24"/>
        </w:rPr>
        <w:t>□</w:t>
      </w:r>
      <w:r w:rsidR="00160982" w:rsidRPr="005F3BEE">
        <w:rPr>
          <w:rFonts w:ascii="Corbel" w:hAnsi="Corbel" w:cs="Corbel"/>
          <w:sz w:val="24"/>
        </w:rPr>
        <w:t xml:space="preserve"> Yes  </w:t>
      </w:r>
      <w:r w:rsidR="00160982" w:rsidRPr="005F3BEE">
        <w:rPr>
          <w:rFonts w:ascii="Book Antiqua" w:hAnsi="Book Antiqua" w:cs="Arial"/>
          <w:sz w:val="24"/>
        </w:rPr>
        <w:t>□</w:t>
      </w:r>
      <w:r w:rsidR="00160982" w:rsidRPr="005F3BEE">
        <w:rPr>
          <w:rFonts w:ascii="Corbel" w:hAnsi="Corbel" w:cs="Corbel"/>
          <w:sz w:val="24"/>
        </w:rPr>
        <w:t xml:space="preserve"> No</w:t>
      </w:r>
    </w:p>
    <w:p w:rsidR="005F3BEE" w:rsidRPr="005F3BEE" w:rsidRDefault="005F3BEE" w:rsidP="00160982">
      <w:pPr>
        <w:rPr>
          <w:rFonts w:ascii="Corbel" w:hAnsi="Corbel" w:cs="Corbel"/>
          <w:sz w:val="24"/>
        </w:rPr>
      </w:pPr>
    </w:p>
    <w:p w:rsidR="00160982" w:rsidRPr="005F3BEE" w:rsidRDefault="007B2E05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 xml:space="preserve">Why do you want to get </w:t>
      </w:r>
      <w:proofErr w:type="spellStart"/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baptis</w:t>
      </w:r>
      <w:r w:rsidR="00160982"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ed</w:t>
      </w:r>
      <w:proofErr w:type="spellEnd"/>
      <w:r w:rsidR="00160982"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?</w:t>
      </w:r>
    </w:p>
    <w:p w:rsidR="00160982" w:rsidRPr="005F3BEE" w:rsidRDefault="00160982" w:rsidP="00160982">
      <w:pPr>
        <w:rPr>
          <w:rFonts w:ascii="Corbel" w:hAnsi="Corbel"/>
          <w:sz w:val="24"/>
        </w:rPr>
      </w:pPr>
    </w:p>
    <w:tbl>
      <w:tblPr>
        <w:tblStyle w:val="TableGrid"/>
        <w:tblW w:w="9636" w:type="dxa"/>
        <w:tblLook w:val="04A0"/>
      </w:tblPr>
      <w:tblGrid>
        <w:gridCol w:w="9636"/>
      </w:tblGrid>
      <w:tr w:rsidR="00160982" w:rsidRPr="005F3BEE" w:rsidTr="003261B4">
        <w:trPr>
          <w:trHeight w:val="2266"/>
        </w:trPr>
        <w:tc>
          <w:tcPr>
            <w:tcW w:w="9636" w:type="dxa"/>
          </w:tcPr>
          <w:p w:rsidR="00160982" w:rsidRPr="005F3BEE" w:rsidRDefault="00160982" w:rsidP="003261B4">
            <w:pPr>
              <w:rPr>
                <w:rFonts w:ascii="Corbel" w:hAnsi="Corbel"/>
                <w:sz w:val="24"/>
              </w:rPr>
            </w:pPr>
          </w:p>
        </w:tc>
      </w:tr>
    </w:tbl>
    <w:p w:rsidR="00160982" w:rsidRPr="005F3BEE" w:rsidRDefault="00160982" w:rsidP="00160982">
      <w:pPr>
        <w:rPr>
          <w:rFonts w:ascii="Corbel" w:hAnsi="Corbel"/>
          <w:sz w:val="24"/>
        </w:rPr>
      </w:pPr>
    </w:p>
    <w:p w:rsidR="00796BC8" w:rsidRPr="005F3BEE" w:rsidRDefault="00796BC8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>How long have you been attending Center of Destiny Ministries Church?</w:t>
      </w:r>
    </w:p>
    <w:p w:rsidR="00796BC8" w:rsidRPr="005F3BEE" w:rsidRDefault="00796BC8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</w:p>
    <w:tbl>
      <w:tblPr>
        <w:tblStyle w:val="TableGrid"/>
        <w:tblW w:w="9696" w:type="dxa"/>
        <w:tblLook w:val="04A0"/>
      </w:tblPr>
      <w:tblGrid>
        <w:gridCol w:w="9696"/>
      </w:tblGrid>
      <w:tr w:rsidR="00796BC8" w:rsidRPr="005F3BEE" w:rsidTr="0092337B">
        <w:trPr>
          <w:trHeight w:val="835"/>
        </w:trPr>
        <w:tc>
          <w:tcPr>
            <w:tcW w:w="9696" w:type="dxa"/>
          </w:tcPr>
          <w:p w:rsidR="00796BC8" w:rsidRPr="005F3BEE" w:rsidRDefault="00796BC8" w:rsidP="003261B4">
            <w:pPr>
              <w:rPr>
                <w:rFonts w:ascii="Corbel" w:hAnsi="Corbel"/>
                <w:sz w:val="24"/>
              </w:rPr>
            </w:pPr>
          </w:p>
        </w:tc>
      </w:tr>
    </w:tbl>
    <w:p w:rsidR="00796BC8" w:rsidRPr="005F3BEE" w:rsidRDefault="00796BC8" w:rsidP="00796BC8">
      <w:pPr>
        <w:rPr>
          <w:rFonts w:ascii="Corbel" w:hAnsi="Corbel"/>
          <w:sz w:val="24"/>
        </w:rPr>
      </w:pPr>
    </w:p>
    <w:p w:rsidR="00796BC8" w:rsidRPr="005F3BEE" w:rsidRDefault="00796BC8" w:rsidP="00796BC8">
      <w:pPr>
        <w:rPr>
          <w:rFonts w:ascii="Corbel" w:hAnsi="Corbel"/>
          <w:sz w:val="24"/>
        </w:rPr>
      </w:pPr>
    </w:p>
    <w:p w:rsidR="00796BC8" w:rsidRPr="005F3BEE" w:rsidRDefault="00796BC8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  <w:r w:rsidRPr="005F3BEE">
        <w:rPr>
          <w:rFonts w:ascii="Corbel" w:hAnsi="Corbel" w:cs="Segoe UI"/>
          <w:bCs/>
          <w:color w:val="000000"/>
          <w:sz w:val="24"/>
          <w:shd w:val="clear" w:color="auto" w:fill="FFFFFF"/>
        </w:rPr>
        <w:t xml:space="preserve">Schedule your baptism - </w:t>
      </w:r>
    </w:p>
    <w:p w:rsidR="00796BC8" w:rsidRPr="005F3BEE" w:rsidRDefault="00796BC8" w:rsidP="00160982">
      <w:pPr>
        <w:rPr>
          <w:rFonts w:ascii="Corbel" w:hAnsi="Corbel" w:cs="Segoe UI"/>
          <w:bCs/>
          <w:color w:val="000000"/>
          <w:sz w:val="24"/>
          <w:shd w:val="clear" w:color="auto" w:fill="FFFFFF"/>
        </w:rPr>
      </w:pPr>
    </w:p>
    <w:p w:rsidR="00796BC8" w:rsidRPr="005F3BEE" w:rsidRDefault="00796BC8" w:rsidP="00160982">
      <w:pPr>
        <w:rPr>
          <w:rFonts w:ascii="Corbel" w:hAnsi="Corbel" w:cs="Corbel"/>
          <w:sz w:val="24"/>
        </w:rPr>
      </w:pPr>
      <w:r w:rsidRPr="005F3BEE">
        <w:rPr>
          <w:rFonts w:ascii="Book Antiqua" w:hAnsi="Book Antiqua" w:cs="Arial"/>
          <w:sz w:val="24"/>
        </w:rPr>
        <w:t>□</w:t>
      </w:r>
      <w:r w:rsidRPr="005F3BEE">
        <w:rPr>
          <w:rFonts w:ascii="Corbel" w:hAnsi="Corbel" w:cs="Corbel"/>
          <w:sz w:val="24"/>
        </w:rPr>
        <w:t xml:space="preserve">  </w:t>
      </w:r>
      <w:r w:rsidRPr="005F3BEE">
        <w:rPr>
          <w:rFonts w:ascii="Corbel" w:hAnsi="Corbel" w:cs="Segoe UI"/>
          <w:color w:val="000000"/>
          <w:sz w:val="24"/>
          <w:shd w:val="clear" w:color="auto" w:fill="FFFFFF"/>
        </w:rPr>
        <w:t>I am ready to schedule my baptism (We will contact you with the next available date)</w:t>
      </w:r>
    </w:p>
    <w:p w:rsidR="00796BC8" w:rsidRPr="005F3BEE" w:rsidRDefault="00796BC8" w:rsidP="00160982">
      <w:pPr>
        <w:rPr>
          <w:rFonts w:ascii="Corbel" w:hAnsi="Corbel"/>
          <w:sz w:val="24"/>
        </w:rPr>
      </w:pPr>
      <w:r w:rsidRPr="005F3BEE">
        <w:rPr>
          <w:rFonts w:ascii="Book Antiqua" w:hAnsi="Book Antiqua" w:cs="Arial"/>
          <w:sz w:val="24"/>
        </w:rPr>
        <w:t>□</w:t>
      </w:r>
      <w:r w:rsidRPr="005F3BEE">
        <w:rPr>
          <w:rFonts w:ascii="Corbel" w:hAnsi="Corbel" w:cs="Arial"/>
          <w:sz w:val="24"/>
        </w:rPr>
        <w:t xml:space="preserve"> </w:t>
      </w:r>
      <w:r w:rsidRPr="005F3BEE">
        <w:rPr>
          <w:rFonts w:ascii="Corbel" w:hAnsi="Corbel" w:cs="Corbel"/>
          <w:sz w:val="24"/>
        </w:rPr>
        <w:t xml:space="preserve"> </w:t>
      </w:r>
      <w:r w:rsidRPr="005F3BEE">
        <w:rPr>
          <w:rFonts w:ascii="Corbel" w:hAnsi="Corbel" w:cs="Segoe UI"/>
          <w:color w:val="000000"/>
          <w:sz w:val="24"/>
          <w:shd w:val="clear" w:color="auto" w:fill="FFFFFF"/>
        </w:rPr>
        <w:t>I need to speak to someone before I schedule my baptism</w:t>
      </w:r>
    </w:p>
    <w:sectPr w:rsidR="00796BC8" w:rsidRPr="005F3BEE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160982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60982"/>
    <w:rsid w:val="00172243"/>
    <w:rsid w:val="00180664"/>
    <w:rsid w:val="001973AA"/>
    <w:rsid w:val="00211732"/>
    <w:rsid w:val="002123A6"/>
    <w:rsid w:val="002427FA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BEE"/>
    <w:rsid w:val="005F6E87"/>
    <w:rsid w:val="00613129"/>
    <w:rsid w:val="00617C65"/>
    <w:rsid w:val="006B2464"/>
    <w:rsid w:val="006D2635"/>
    <w:rsid w:val="006D779C"/>
    <w:rsid w:val="006E4F63"/>
    <w:rsid w:val="006E729E"/>
    <w:rsid w:val="007602AC"/>
    <w:rsid w:val="00774B67"/>
    <w:rsid w:val="00793AC6"/>
    <w:rsid w:val="00796BC8"/>
    <w:rsid w:val="007A71DE"/>
    <w:rsid w:val="007B199B"/>
    <w:rsid w:val="007B2E05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2337B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1758"/>
    <w:rsid w:val="00A74F99"/>
    <w:rsid w:val="00A82BA3"/>
    <w:rsid w:val="00A92012"/>
    <w:rsid w:val="00A94ACC"/>
    <w:rsid w:val="00AD61C8"/>
    <w:rsid w:val="00AE6FA4"/>
    <w:rsid w:val="00B03907"/>
    <w:rsid w:val="00B11811"/>
    <w:rsid w:val="00B311E1"/>
    <w:rsid w:val="00B46F56"/>
    <w:rsid w:val="00B4735C"/>
    <w:rsid w:val="00B77CB0"/>
    <w:rsid w:val="00B90EC2"/>
    <w:rsid w:val="00B969FA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45216"/>
    <w:rsid w:val="00F83033"/>
    <w:rsid w:val="00F966AA"/>
    <w:rsid w:val="00FB538F"/>
    <w:rsid w:val="00FC3071"/>
    <w:rsid w:val="00FD5902"/>
    <w:rsid w:val="00F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165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Admin</dc:creator>
  <cp:lastModifiedBy>Admin</cp:lastModifiedBy>
  <cp:revision>8</cp:revision>
  <cp:lastPrinted>2015-09-12T15:21:00Z</cp:lastPrinted>
  <dcterms:created xsi:type="dcterms:W3CDTF">2015-07-03T00:38:00Z</dcterms:created>
  <dcterms:modified xsi:type="dcterms:W3CDTF">2015-09-12T16:34:00Z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